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
        <w:rPr>
          <w:rFonts w:ascii="Arial" w:hAnsi="Arial"/>
          <w:b/>
          <w:sz w:val="28"/>
        </w:rPr>
        <w:fldChar w:fldCharType="begin"/>
      </w:r>
      <w:r>
        <w:rPr>
          <w:rFonts w:ascii="Arial" w:hAnsi="Arial"/>
          <w:b/>
          <w:sz w:val="28"/>
        </w:rPr>
        <w:instrText xml:space="preserve"> SEQ CHAPTER \h \r 1</w:instrText>
      </w:r>
      <w:r>
        <w:rPr>
          <w:rFonts w:ascii="Arial" w:hAnsi="Arial"/>
          <w:b/>
          <w:sz w:val="28"/>
        </w:rPr>
        <w:fldChar w:fldCharType="end"/>
      </w:r>
      <w:r>
        <w:rPr>
          <w:rFonts w:ascii="Arial" w:hAnsi="Arial"/>
          <w:b/>
          <w:sz w:val="28"/>
        </w:rPr>
        <w:t>Process of Creating a Model</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80"/>
      </w:pPr>
      <w:r>
        <w:t>Read the scenario and familiarize yourself with the given information and data.  Then,</w:t>
      </w:r>
    </w:p>
    <w:p w:rsidR="007424E1" w:rsidRDefault="007424E1">
      <w:pPr>
        <w:pStyle w:val="Level1"/>
        <w:numPr>
          <w:ilvl w:val="0"/>
          <w:numId w:val="1"/>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80"/>
        <w:ind w:left="504" w:hanging="504"/>
      </w:pPr>
      <w:r>
        <w:tab/>
        <w:t>Think about, and describe for yourself, the two quantities that are in the scenario.</w:t>
      </w:r>
    </w:p>
    <w:p w:rsidR="007424E1" w:rsidRDefault="007424E1">
      <w:pPr>
        <w:pStyle w:val="Level1"/>
        <w:numPr>
          <w:ilvl w:val="0"/>
          <w:numId w:val="1"/>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80"/>
        <w:ind w:left="504" w:hanging="504"/>
      </w:pPr>
      <w:r>
        <w:tab/>
        <w:t>Identify which quantity is the input (independent) variable and which quantity is the output (dependent) variable.</w:t>
      </w:r>
    </w:p>
    <w:p w:rsidR="007424E1" w:rsidRDefault="007424E1">
      <w:pPr>
        <w:pStyle w:val="Level1"/>
        <w:numPr>
          <w:ilvl w:val="0"/>
          <w:numId w:val="1"/>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80"/>
        <w:ind w:left="504" w:hanging="504"/>
      </w:pPr>
      <w:r>
        <w:tab/>
        <w:t xml:space="preserve">Define the variables. Choose a letter and assign it to the quantity that is the input (independent) variable and assign a letter to (or use function notation for) the quantity that is the output (dependent) variable. Write the two definitions on paper, be descriptive, and </w:t>
      </w:r>
      <w:r>
        <w:rPr>
          <w:i/>
        </w:rPr>
        <w:t>use units</w:t>
      </w:r>
      <w:r>
        <w:t>.</w:t>
      </w:r>
    </w:p>
    <w:p w:rsidR="007424E1" w:rsidRDefault="007424E1">
      <w:pPr>
        <w:pStyle w:val="Level1"/>
        <w:numPr>
          <w:ilvl w:val="0"/>
          <w:numId w:val="1"/>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hanging="504"/>
      </w:pPr>
      <w:r>
        <w:tab/>
        <w:t>Write an equation which shows the relationship between the two quantities.</w:t>
      </w:r>
    </w:p>
    <w:p w:rsidR="007424E1" w:rsidRDefault="007424E1" w:rsidP="00F42DDC">
      <w:pPr>
        <w:pStyle w:val="Level2"/>
        <w:numPr>
          <w:ilvl w:val="1"/>
          <w:numId w:val="4"/>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hanging="360"/>
      </w:pPr>
      <w:r>
        <w:t xml:space="preserve">Make sure to use the </w:t>
      </w:r>
      <w:r>
        <w:rPr>
          <w:i/>
        </w:rPr>
        <w:t xml:space="preserve">same letters </w:t>
      </w:r>
      <w:r>
        <w:t>you chose in step 3.  (You may be able to write down the equation “directly” from the given information or you may need to enter a set of data into the calculator and use a regression process to arrive at the equation.)</w:t>
      </w:r>
    </w:p>
    <w:p w:rsidR="007424E1" w:rsidRDefault="007424E1" w:rsidP="00F42DDC">
      <w:pPr>
        <w:pStyle w:val="Level2"/>
        <w:numPr>
          <w:ilvl w:val="1"/>
          <w:numId w:val="4"/>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hanging="360"/>
      </w:pPr>
      <w:r>
        <w:t>Usually the output variable (or function notation) will be on the left hand side of the equals sign and an expression involving the input variable will be on the right hand side.</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24E1" w:rsidRPr="00F42DDC"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rPr>
      </w:pPr>
      <w:r w:rsidRPr="00F42DDC">
        <w:rPr>
          <w:b/>
        </w:rPr>
        <w:t xml:space="preserve">When you are done, your model should include </w:t>
      </w:r>
      <w:r w:rsidRPr="00F42DDC">
        <w:rPr>
          <w:b/>
          <w:u w:val="single"/>
        </w:rPr>
        <w:t>three</w:t>
      </w:r>
      <w:r w:rsidRPr="00F42DDC">
        <w:rPr>
          <w:b/>
        </w:rPr>
        <w:t xml:space="preserve"> parts: </w:t>
      </w:r>
    </w:p>
    <w:p w:rsidR="007424E1" w:rsidRDefault="007424E1" w:rsidP="00F42DDC">
      <w:pPr>
        <w:pStyle w:val="Level2"/>
        <w:numPr>
          <w:ilvl w:val="1"/>
          <w:numId w:val="6"/>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hanging="360"/>
      </w:pPr>
      <w:r>
        <w:t xml:space="preserve">a definition of the independent variable (with units); </w:t>
      </w:r>
    </w:p>
    <w:p w:rsidR="007424E1" w:rsidRDefault="007424E1" w:rsidP="00F42DDC">
      <w:pPr>
        <w:pStyle w:val="Level2"/>
        <w:numPr>
          <w:ilvl w:val="1"/>
          <w:numId w:val="6"/>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hanging="360"/>
      </w:pPr>
      <w:r>
        <w:t xml:space="preserve">a definition of the dependent variable (with units); and </w:t>
      </w:r>
    </w:p>
    <w:p w:rsidR="007424E1" w:rsidRDefault="007424E1" w:rsidP="00F42DDC">
      <w:pPr>
        <w:pStyle w:val="Level2"/>
        <w:numPr>
          <w:ilvl w:val="1"/>
          <w:numId w:val="6"/>
        </w:numPr>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64" w:hanging="360"/>
      </w:pPr>
      <w:proofErr w:type="gramStart"/>
      <w:r>
        <w:t>an</w:t>
      </w:r>
      <w:proofErr w:type="gramEnd"/>
      <w:r>
        <w:t xml:space="preserve"> equation showing the relationship between the independent and dependent variables.</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80"/>
      </w:pPr>
      <w:r>
        <w:rPr>
          <w:i/>
        </w:rPr>
        <w:t>Example</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80"/>
        <w:ind w:left="504"/>
      </w:pPr>
      <w:r>
        <w:t>The Natural Wood Manufacturing Company produces computer desks. Each month the fixed cost (overhead cost) is $2,900. The cost to produce each computer desk is $53.  We wish to create a model showing total cost as a function of the number of computer desks manufactured.</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rPr>
      </w:pPr>
      <w:r>
        <w:rPr>
          <w:i/>
        </w:rPr>
        <w:t xml:space="preserve">Answer: </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
      </w:pPr>
      <w:r>
        <w:t>x = number of computer desks manufactured</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t>C(x) = total cost, in dollars, of producing the computer desks</w:t>
      </w:r>
    </w:p>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r>
        <w:tab/>
        <w:t>C(x) = 53x + 2900</w:t>
      </w:r>
    </w:p>
    <w:sectPr w:rsidR="007424E1">
      <w:footerReference w:type="even" r:id="rId7"/>
      <w:footerReference w:type="default" r:id="rId8"/>
      <w:footnotePr>
        <w:numFmt w:val="lowerLetter"/>
      </w:footnotePr>
      <w:endnotePr>
        <w:numFmt w:val="lowerLetter"/>
      </w:endnotePr>
      <w:pgSz w:w="12240" w:h="15840"/>
      <w:pgMar w:top="1296" w:right="1296" w:bottom="1776" w:left="1296" w:header="1296"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347E" w:rsidRDefault="00A0347E">
      <w:r>
        <w:separator/>
      </w:r>
    </w:p>
  </w:endnote>
  <w:endnote w:type="continuationSeparator" w:id="0">
    <w:p w:rsidR="00A0347E" w:rsidRDefault="00A03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P TypographicSymbols">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WP MathA">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EngraversGothic BT">
    <w:altName w:val="Segoe Script"/>
    <w:charset w:val="00"/>
    <w:family w:val="swiss"/>
    <w:pitch w:val="variable"/>
    <w:sig w:usb0="00000001"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proofErr w:type="spellStart"/>
    <w:r>
      <w:rPr>
        <w:rFonts w:ascii="EngraversGothic BT" w:hAnsi="EngraversGothic BT"/>
        <w:sz w:val="20"/>
      </w:rPr>
      <w:t>J.R.Olsen</w:t>
    </w:r>
    <w:proofErr w:type="spellEnd"/>
    <w:r>
      <w:rPr>
        <w:rFonts w:ascii="EngraversGothic BT" w:hAnsi="EngraversGothic BT"/>
        <w:sz w:val="20"/>
      </w:rPr>
      <w:t xml:space="preserve"> ~ W.I.U.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4E1" w:rsidRDefault="007424E1">
    <w:pPr>
      <w:widowControl w:val="0"/>
      <w:tabs>
        <w:tab w:val="left" w:pos="-1056"/>
        <w:tab w:val="left" w:pos="-720"/>
        <w:tab w:val="left" w:pos="0"/>
        <w:tab w:val="left" w:pos="504"/>
        <w:tab w:val="left" w:pos="86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right"/>
    </w:pPr>
    <w:proofErr w:type="spellStart"/>
    <w:r>
      <w:rPr>
        <w:rFonts w:ascii="EngraversGothic BT" w:hAnsi="EngraversGothic BT"/>
        <w:sz w:val="20"/>
      </w:rPr>
      <w:t>J.R.Olsen</w:t>
    </w:r>
    <w:proofErr w:type="spellEnd"/>
    <w:r>
      <w:rPr>
        <w:rFonts w:ascii="EngraversGothic BT" w:hAnsi="EngraversGothic BT"/>
        <w:sz w:val="20"/>
      </w:rPr>
      <w:t xml:space="preserve"> ~ W.I.U.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347E" w:rsidRDefault="00A0347E">
      <w:r>
        <w:separator/>
      </w:r>
    </w:p>
  </w:footnote>
  <w:footnote w:type="continuationSeparator" w:id="0">
    <w:p w:rsidR="00A0347E" w:rsidRDefault="00A034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000002"/>
    <w:multiLevelType w:val="multilevel"/>
    <w:tmpl w:val="00000002"/>
    <w:lvl w:ilvl="0">
      <w:start w:val="1"/>
      <w:numFmt w:val="none"/>
      <w:suff w:val="nothing"/>
      <w:lvlText w:val="$"/>
      <w:lvlJc w:val="left"/>
      <w:rPr>
        <w:rFonts w:ascii="WP TypographicSymbols" w:hAnsi="WP TypographicSymbols"/>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
    <w:nsid w:val="00000003"/>
    <w:multiLevelType w:val="multilevel"/>
    <w:tmpl w:val="00000003"/>
    <w:lvl w:ilvl="0">
      <w:start w:val="1"/>
      <w:numFmt w:val="none"/>
      <w:suff w:val="nothing"/>
      <w:lvlText w:val="&lt;"/>
      <w:lvlJc w:val="left"/>
      <w:rPr>
        <w:rFonts w:ascii="WP MathA" w:hAnsi="WP MathA"/>
      </w:rPr>
    </w:lvl>
    <w:lvl w:ilvl="1">
      <w:start w:val="1"/>
      <w:numFmt w:val="none"/>
      <w:suff w:val="nothing"/>
      <w:lvlText w:val="&lt;"/>
      <w:lvlJc w:val="left"/>
    </w:lvl>
    <w:lvl w:ilvl="2">
      <w:start w:val="1"/>
      <w:numFmt w:val="none"/>
      <w:suff w:val="nothing"/>
      <w:lvlText w:val="&lt;"/>
      <w:lvlJc w:val="left"/>
    </w:lvl>
    <w:lvl w:ilvl="3">
      <w:start w:val="1"/>
      <w:numFmt w:val="none"/>
      <w:suff w:val="nothing"/>
      <w:lvlText w:val="&lt;"/>
      <w:lvlJc w:val="left"/>
    </w:lvl>
    <w:lvl w:ilvl="4">
      <w:start w:val="1"/>
      <w:numFmt w:val="none"/>
      <w:suff w:val="nothing"/>
      <w:lvlText w:val="&lt;"/>
      <w:lvlJc w:val="left"/>
    </w:lvl>
    <w:lvl w:ilvl="5">
      <w:start w:val="1"/>
      <w:numFmt w:val="none"/>
      <w:suff w:val="nothing"/>
      <w:lvlText w:val="&lt;"/>
      <w:lvlJc w:val="left"/>
    </w:lvl>
    <w:lvl w:ilvl="6">
      <w:start w:val="1"/>
      <w:numFmt w:val="none"/>
      <w:suff w:val="nothing"/>
      <w:lvlText w:val="&lt;"/>
      <w:lvlJc w:val="left"/>
    </w:lvl>
    <w:lvl w:ilvl="7">
      <w:start w:val="1"/>
      <w:numFmt w:val="none"/>
      <w:suff w:val="nothing"/>
      <w:lvlText w:val="&lt;"/>
      <w:lvlJc w:val="left"/>
    </w:lvl>
    <w:lvl w:ilvl="8">
      <w:start w:val="1"/>
      <w:numFmt w:val="none"/>
      <w:suff w:val="nothing"/>
      <w:lvlText w:val="&lt;"/>
      <w:lvlJc w:val="left"/>
    </w:lvl>
  </w:abstractNum>
  <w:abstractNum w:abstractNumId="3">
    <w:nsid w:val="395060E9"/>
    <w:multiLevelType w:val="multilevel"/>
    <w:tmpl w:val="18B6400C"/>
    <w:lvl w:ilvl="0">
      <w:start w:val="1"/>
      <w:numFmt w:val="none"/>
      <w:suff w:val="nothing"/>
      <w:lvlText w:val="&lt;"/>
      <w:lvlJc w:val="left"/>
      <w:rPr>
        <w:rFonts w:ascii="WP MathA" w:hAnsi="WP MathA"/>
      </w:rPr>
    </w:lvl>
    <w:lvl w:ilvl="1">
      <w:start w:val="1"/>
      <w:numFmt w:val="lowerLetter"/>
      <w:lvlText w:val="%2)"/>
      <w:lvlJc w:val="left"/>
      <w:rPr>
        <w:rFonts w:hint="default"/>
      </w:rPr>
    </w:lvl>
    <w:lvl w:ilvl="2">
      <w:start w:val="1"/>
      <w:numFmt w:val="none"/>
      <w:suff w:val="nothing"/>
      <w:lvlText w:val="&lt;"/>
      <w:lvlJc w:val="left"/>
    </w:lvl>
    <w:lvl w:ilvl="3">
      <w:start w:val="1"/>
      <w:numFmt w:val="none"/>
      <w:suff w:val="nothing"/>
      <w:lvlText w:val="&lt;"/>
      <w:lvlJc w:val="left"/>
    </w:lvl>
    <w:lvl w:ilvl="4">
      <w:start w:val="1"/>
      <w:numFmt w:val="none"/>
      <w:suff w:val="nothing"/>
      <w:lvlText w:val="&lt;"/>
      <w:lvlJc w:val="left"/>
    </w:lvl>
    <w:lvl w:ilvl="5">
      <w:start w:val="1"/>
      <w:numFmt w:val="none"/>
      <w:suff w:val="nothing"/>
      <w:lvlText w:val="&lt;"/>
      <w:lvlJc w:val="left"/>
    </w:lvl>
    <w:lvl w:ilvl="6">
      <w:start w:val="1"/>
      <w:numFmt w:val="none"/>
      <w:suff w:val="nothing"/>
      <w:lvlText w:val="&lt;"/>
      <w:lvlJc w:val="left"/>
    </w:lvl>
    <w:lvl w:ilvl="7">
      <w:start w:val="1"/>
      <w:numFmt w:val="none"/>
      <w:suff w:val="nothing"/>
      <w:lvlText w:val="&lt;"/>
      <w:lvlJc w:val="left"/>
    </w:lvl>
    <w:lvl w:ilvl="8">
      <w:start w:val="1"/>
      <w:numFmt w:val="none"/>
      <w:suff w:val="nothing"/>
      <w:lvlText w:val="&lt;"/>
      <w:lvlJc w:val="left"/>
    </w:lvl>
  </w:abstractNum>
  <w:abstractNum w:abstractNumId="4">
    <w:nsid w:val="49A50146"/>
    <w:multiLevelType w:val="multilevel"/>
    <w:tmpl w:val="0CE655A4"/>
    <w:lvl w:ilvl="0">
      <w:start w:val="1"/>
      <w:numFmt w:val="none"/>
      <w:suff w:val="nothing"/>
      <w:lvlText w:val="$"/>
      <w:lvlJc w:val="left"/>
      <w:rPr>
        <w:rFonts w:ascii="WP TypographicSymbols" w:hAnsi="WP TypographicSymbols"/>
      </w:rPr>
    </w:lvl>
    <w:lvl w:ilvl="1">
      <w:start w:val="1"/>
      <w:numFmt w:val="bullet"/>
      <w:lvlText w:val=""/>
      <w:lvlJc w:val="left"/>
      <w:rPr>
        <w:rFonts w:ascii="Wingdings" w:hAnsi="Wingdings" w:hint="default"/>
      </w:rPr>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5">
    <w:nsid w:val="5A2055CC"/>
    <w:multiLevelType w:val="multilevel"/>
    <w:tmpl w:val="58A89CDC"/>
    <w:lvl w:ilvl="0">
      <w:start w:val="1"/>
      <w:numFmt w:val="none"/>
      <w:suff w:val="nothing"/>
      <w:lvlText w:val="&lt;"/>
      <w:lvlJc w:val="left"/>
      <w:rPr>
        <w:rFonts w:ascii="WP MathA" w:hAnsi="WP MathA"/>
      </w:rPr>
    </w:lvl>
    <w:lvl w:ilvl="1">
      <w:start w:val="1"/>
      <w:numFmt w:val="bullet"/>
      <w:lvlText w:val=""/>
      <w:lvlJc w:val="left"/>
      <w:rPr>
        <w:rFonts w:ascii="Symbol" w:hAnsi="Symbol" w:hint="default"/>
      </w:rPr>
    </w:lvl>
    <w:lvl w:ilvl="2">
      <w:start w:val="1"/>
      <w:numFmt w:val="none"/>
      <w:suff w:val="nothing"/>
      <w:lvlText w:val="&lt;"/>
      <w:lvlJc w:val="left"/>
    </w:lvl>
    <w:lvl w:ilvl="3">
      <w:start w:val="1"/>
      <w:numFmt w:val="none"/>
      <w:suff w:val="nothing"/>
      <w:lvlText w:val="&lt;"/>
      <w:lvlJc w:val="left"/>
    </w:lvl>
    <w:lvl w:ilvl="4">
      <w:start w:val="1"/>
      <w:numFmt w:val="none"/>
      <w:suff w:val="nothing"/>
      <w:lvlText w:val="&lt;"/>
      <w:lvlJc w:val="left"/>
    </w:lvl>
    <w:lvl w:ilvl="5">
      <w:start w:val="1"/>
      <w:numFmt w:val="none"/>
      <w:suff w:val="nothing"/>
      <w:lvlText w:val="&lt;"/>
      <w:lvlJc w:val="left"/>
    </w:lvl>
    <w:lvl w:ilvl="6">
      <w:start w:val="1"/>
      <w:numFmt w:val="none"/>
      <w:suff w:val="nothing"/>
      <w:lvlText w:val="&lt;"/>
      <w:lvlJc w:val="left"/>
    </w:lvl>
    <w:lvl w:ilvl="7">
      <w:start w:val="1"/>
      <w:numFmt w:val="none"/>
      <w:suff w:val="nothing"/>
      <w:lvlText w:val="&lt;"/>
      <w:lvlJc w:val="left"/>
    </w:lvl>
    <w:lvl w:ilvl="8">
      <w:start w:val="1"/>
      <w:numFmt w:val="none"/>
      <w:suff w:val="nothing"/>
      <w:lvlText w:val="&lt;"/>
      <w:lvlJc w:val="left"/>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31D"/>
    <w:rsid w:val="003F1EE2"/>
    <w:rsid w:val="004D4DB0"/>
    <w:rsid w:val="0052231D"/>
    <w:rsid w:val="007424E1"/>
    <w:rsid w:val="009F745B"/>
    <w:rsid w:val="00A0347E"/>
    <w:rsid w:val="00F42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3E0E2B-33D0-46AB-9865-B6E636487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Olsen</dc:creator>
  <cp:keywords/>
  <cp:lastModifiedBy>James Olsen</cp:lastModifiedBy>
  <cp:revision>2</cp:revision>
  <cp:lastPrinted>2015-03-04T06:29:00Z</cp:lastPrinted>
  <dcterms:created xsi:type="dcterms:W3CDTF">2015-03-04T00:29:00Z</dcterms:created>
  <dcterms:modified xsi:type="dcterms:W3CDTF">2015-03-04T00:29:00Z</dcterms:modified>
</cp:coreProperties>
</file>